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4956"/>
      </w:tblGrid>
      <w:tr w:rsidR="00984A3B" w:rsidRPr="00984A3B" w:rsidTr="00122D32">
        <w:trPr>
          <w:cantSplit/>
          <w:jc w:val="center"/>
        </w:trPr>
        <w:tc>
          <w:tcPr>
            <w:tcW w:w="4956" w:type="dxa"/>
            <w:vAlign w:val="center"/>
          </w:tcPr>
          <w:p w:rsidR="00984A3B" w:rsidRPr="00984A3B" w:rsidRDefault="00122D32" w:rsidP="00122D32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55.25pt;height:19.5pt" o:ole="">
                  <v:imagedata r:id="rId8" o:title=""/>
                </v:shape>
                <w:control r:id="rId9" w:name="OptionButton1" w:shapeid="_x0000_i1049"/>
              </w:object>
            </w:r>
          </w:p>
        </w:tc>
        <w:tc>
          <w:tcPr>
            <w:tcW w:w="4956" w:type="dxa"/>
          </w:tcPr>
          <w:p w:rsidR="00984A3B" w:rsidRPr="00984A3B" w:rsidRDefault="00122D32" w:rsidP="00122D32">
            <w:pPr>
              <w:pStyle w:val="Ttulo3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object w:dxaOrig="225" w:dyaOrig="225">
                <v:shape id="_x0000_i1051" type="#_x0000_t75" style="width:142.5pt;height:19.5pt" o:ole="">
                  <v:imagedata r:id="rId10" o:title=""/>
                </v:shape>
                <w:control r:id="rId11" w:name="OptionButton2" w:shapeid="_x0000_i1051"/>
              </w:object>
            </w:r>
          </w:p>
        </w:tc>
      </w:tr>
    </w:tbl>
    <w:p w:rsidR="00984A3B" w:rsidRPr="00984A3B" w:rsidRDefault="00984A3B" w:rsidP="00984A3B">
      <w:pPr>
        <w:pStyle w:val="Cabealho"/>
        <w:tabs>
          <w:tab w:val="clear" w:pos="4419"/>
          <w:tab w:val="clear" w:pos="8838"/>
        </w:tabs>
        <w:rPr>
          <w:rFonts w:ascii="Verdana" w:hAnsi="Verdana"/>
          <w:sz w:val="10"/>
          <w:szCs w:val="1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326"/>
        <w:gridCol w:w="489"/>
        <w:gridCol w:w="1630"/>
        <w:gridCol w:w="311"/>
        <w:gridCol w:w="232"/>
        <w:gridCol w:w="398"/>
        <w:gridCol w:w="689"/>
        <w:gridCol w:w="1021"/>
        <w:gridCol w:w="65"/>
        <w:gridCol w:w="385"/>
        <w:gridCol w:w="810"/>
        <w:gridCol w:w="1406"/>
      </w:tblGrid>
      <w:tr w:rsidR="00984A3B" w:rsidRPr="00984A3B" w:rsidTr="00FA2FDA"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Nome</w:t>
            </w:r>
          </w:p>
        </w:tc>
      </w:tr>
      <w:tr w:rsidR="00984A3B" w:rsidRPr="009970A8" w:rsidTr="00FA2FDA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A3B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0" w:name="Texto1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0"/>
          </w:p>
        </w:tc>
      </w:tr>
      <w:tr w:rsidR="00984A3B" w:rsidRPr="00984A3B" w:rsidTr="00FA2FDA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 xml:space="preserve">Endereço </w:t>
            </w:r>
          </w:p>
        </w:tc>
      </w:tr>
      <w:tr w:rsidR="00984A3B" w:rsidRPr="009970A8" w:rsidTr="00FA2FDA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A3B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" w:name="Texto2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984A3B" w:rsidRPr="00984A3B" w:rsidTr="00FA2FDA">
        <w:trPr>
          <w:cantSplit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Nº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Apto/Sala/Conj.</w:t>
            </w:r>
          </w:p>
        </w:tc>
        <w:tc>
          <w:tcPr>
            <w:tcW w:w="3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Bloco</w:t>
            </w:r>
          </w:p>
        </w:tc>
      </w:tr>
      <w:tr w:rsidR="00984A3B" w:rsidRPr="009970A8" w:rsidTr="00FA2FDA">
        <w:trPr>
          <w:cantSplit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84A3B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bookmarkStart w:id="2" w:name="Texto3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"/>
          </w:p>
        </w:tc>
        <w:tc>
          <w:tcPr>
            <w:tcW w:w="326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984A3B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Texto4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3687" w:type="dxa"/>
            <w:gridSpan w:val="5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984A3B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4" w:name="Texto5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984A3B" w:rsidRPr="00984A3B" w:rsidTr="00FA2FDA">
        <w:trPr>
          <w:cantSplit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Bairro</w:t>
            </w:r>
          </w:p>
        </w:tc>
        <w:tc>
          <w:tcPr>
            <w:tcW w:w="2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Telefone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Fax</w:t>
            </w:r>
          </w:p>
        </w:tc>
        <w:tc>
          <w:tcPr>
            <w:tcW w:w="2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Celular</w:t>
            </w:r>
          </w:p>
        </w:tc>
      </w:tr>
      <w:tr w:rsidR="00122D32" w:rsidRPr="009970A8" w:rsidTr="00FA2FDA">
        <w:trPr>
          <w:cantSplit/>
        </w:trPr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6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5" w:name="Texto6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5"/>
          </w:p>
        </w:tc>
        <w:tc>
          <w:tcPr>
            <w:tcW w:w="217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t>(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o7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6"/>
            <w:r w:rsidRPr="009970A8">
              <w:rPr>
                <w:rFonts w:ascii="Verdana" w:hAnsi="Verdana"/>
              </w:rPr>
              <w:t xml:space="preserve">) 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7" w:name="Texto8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7"/>
          </w:p>
        </w:tc>
        <w:tc>
          <w:tcPr>
            <w:tcW w:w="217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t>(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r w:rsidRPr="009970A8">
              <w:rPr>
                <w:rFonts w:ascii="Verdana" w:hAnsi="Verdana"/>
              </w:rPr>
              <w:t xml:space="preserve">) 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</w:p>
        </w:tc>
        <w:tc>
          <w:tcPr>
            <w:tcW w:w="2601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122D32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t>(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r w:rsidRPr="009970A8">
              <w:rPr>
                <w:rFonts w:ascii="Verdana" w:hAnsi="Verdana"/>
              </w:rPr>
              <w:t xml:space="preserve">) 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</w:p>
        </w:tc>
      </w:tr>
      <w:tr w:rsidR="00122D32" w:rsidRPr="00984A3B" w:rsidTr="00FA2FDA"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Site na Internet</w:t>
            </w:r>
          </w:p>
        </w:tc>
        <w:tc>
          <w:tcPr>
            <w:tcW w:w="5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E-mail</w:t>
            </w:r>
          </w:p>
        </w:tc>
      </w:tr>
      <w:tr w:rsidR="00122D32" w:rsidRPr="009970A8" w:rsidTr="00FA2FDA"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B92118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8" w:name="Texto9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bookmarkStart w:id="9" w:name="_GoBack"/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bookmarkEnd w:id="9"/>
            <w:r w:rsidRPr="009970A8">
              <w:rPr>
                <w:rFonts w:ascii="Verdana" w:hAnsi="Verdana"/>
              </w:rPr>
              <w:fldChar w:fldCharType="end"/>
            </w:r>
            <w:bookmarkEnd w:id="8"/>
          </w:p>
        </w:tc>
        <w:tc>
          <w:tcPr>
            <w:tcW w:w="5317" w:type="dxa"/>
            <w:gridSpan w:val="9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B92118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0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bookmarkStart w:id="10" w:name="Texto10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0"/>
          </w:p>
        </w:tc>
      </w:tr>
      <w:tr w:rsidR="00122D32" w:rsidRPr="00984A3B" w:rsidTr="00FA2FDA">
        <w:trPr>
          <w:cantSplit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Cidade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CEP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Estado</w:t>
            </w:r>
          </w:p>
        </w:tc>
      </w:tr>
      <w:tr w:rsidR="00122D32" w:rsidRPr="009970A8" w:rsidTr="00FA2FDA">
        <w:trPr>
          <w:cantSplit/>
        </w:trPr>
        <w:tc>
          <w:tcPr>
            <w:tcW w:w="5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B92118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1" w:name="Texto11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1"/>
          </w:p>
        </w:tc>
        <w:tc>
          <w:tcPr>
            <w:tcW w:w="3600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B92118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Texto12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2"/>
          </w:p>
        </w:tc>
        <w:tc>
          <w:tcPr>
            <w:tcW w:w="140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B92118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13" w:name="Texto13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122D32" w:rsidRPr="00984A3B" w:rsidTr="00FA2FDA"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Categoria</w:t>
            </w:r>
          </w:p>
        </w:tc>
      </w:tr>
      <w:tr w:rsidR="00122D32" w:rsidRPr="00984A3B" w:rsidTr="00FA2FDA"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Default="00122D32" w:rsidP="00123D95">
            <w:pPr>
              <w:jc w:val="center"/>
              <w:rPr>
                <w:rFonts w:ascii="Verdana" w:hAnsi="Verdana"/>
                <w:sz w:val="18"/>
              </w:rPr>
            </w:pPr>
          </w:p>
          <w:p w:rsidR="00B92118" w:rsidRPr="00984A3B" w:rsidRDefault="00B92118" w:rsidP="00123D95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object w:dxaOrig="225" w:dyaOrig="225">
                <v:shape id="_x0000_i1053" type="#_x0000_t75" style="width:67.5pt;height:18pt" o:ole="">
                  <v:imagedata r:id="rId12" o:title=""/>
                </v:shape>
                <w:control r:id="rId13" w:name="CheckBox1" w:shapeid="_x0000_i1053"/>
              </w:object>
            </w:r>
            <w:r>
              <w:rPr>
                <w:rFonts w:ascii="Verdana" w:hAnsi="Verdana"/>
                <w:sz w:val="18"/>
              </w:rPr>
              <w:t xml:space="preserve">  </w:t>
            </w:r>
            <w:r>
              <w:rPr>
                <w:rFonts w:ascii="Verdana" w:hAnsi="Verdana"/>
                <w:sz w:val="18"/>
              </w:rPr>
              <w:object w:dxaOrig="225" w:dyaOrig="225">
                <v:shape id="_x0000_i1055" type="#_x0000_t75" style="width:143.25pt;height:18pt" o:ole="">
                  <v:imagedata r:id="rId14" o:title=""/>
                </v:shape>
                <w:control r:id="rId15" w:name="CheckBox2" w:shapeid="_x0000_i1055"/>
              </w:object>
            </w:r>
            <w:r>
              <w:rPr>
                <w:rFonts w:ascii="Verdana" w:hAnsi="Verdana"/>
                <w:sz w:val="18"/>
              </w:rPr>
              <w:object w:dxaOrig="225" w:dyaOrig="225">
                <v:shape id="_x0000_i1057" type="#_x0000_t75" style="width:130.5pt;height:18pt" o:ole="">
                  <v:imagedata r:id="rId16" o:title=""/>
                </v:shape>
                <w:control r:id="rId17" w:name="CheckBox3" w:shapeid="_x0000_i1057"/>
              </w:objec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object w:dxaOrig="225" w:dyaOrig="225">
                <v:shape id="_x0000_i1059" type="#_x0000_t75" style="width:133.5pt;height:18pt" o:ole="">
                  <v:imagedata r:id="rId18" o:title=""/>
                </v:shape>
                <w:control r:id="rId19" w:name="CheckBox4" w:shapeid="_x0000_i1059"/>
              </w:object>
            </w:r>
          </w:p>
          <w:p w:rsidR="00122D32" w:rsidRPr="00984A3B" w:rsidRDefault="00122D32" w:rsidP="00123D95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122D32" w:rsidRPr="00984A3B" w:rsidTr="00FA2FDA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</w:p>
        </w:tc>
      </w:tr>
      <w:tr w:rsidR="00122D32" w:rsidRPr="00984A3B" w:rsidTr="00FA2FDA">
        <w:trPr>
          <w:cantSplit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Carteira de Identidade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CPF</w:t>
            </w:r>
          </w:p>
        </w:tc>
        <w:tc>
          <w:tcPr>
            <w:tcW w:w="26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CRC/RS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Matrícula Sindical</w:t>
            </w:r>
          </w:p>
        </w:tc>
      </w:tr>
      <w:tr w:rsidR="00122D32" w:rsidRPr="009970A8" w:rsidTr="00FA2FDA">
        <w:trPr>
          <w:cantSplit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965711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14" w:name="Texto14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4"/>
          </w:p>
        </w:tc>
        <w:tc>
          <w:tcPr>
            <w:tcW w:w="2445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965711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15" w:name="Texto15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5"/>
          </w:p>
        </w:tc>
        <w:tc>
          <w:tcPr>
            <w:tcW w:w="2651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965711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6" w:name="Texto16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6"/>
            <w:r w:rsidRPr="009970A8">
              <w:rPr>
                <w:rFonts w:ascii="Verdana" w:hAnsi="Verdana"/>
              </w:rPr>
              <w:t>/</w:t>
            </w:r>
            <w:r w:rsidRPr="009970A8">
              <w:rPr>
                <w:rFonts w:ascii="Verdana" w:hAnsi="Verdana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bookmarkStart w:id="17" w:name="Texto17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7"/>
          </w:p>
        </w:tc>
        <w:tc>
          <w:tcPr>
            <w:tcW w:w="2666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965711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8" w:name="Texto18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122D32" w:rsidRPr="00984A3B" w:rsidTr="00FA2FDA">
        <w:trPr>
          <w:cantSplit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Naturalidade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Estado Civil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Data da Nascimento</w:t>
            </w:r>
          </w:p>
        </w:tc>
        <w:tc>
          <w:tcPr>
            <w:tcW w:w="2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 xml:space="preserve">Sexo   </w:t>
            </w:r>
          </w:p>
        </w:tc>
      </w:tr>
      <w:tr w:rsidR="00122D32" w:rsidRPr="009970A8" w:rsidTr="00FA2FDA">
        <w:trPr>
          <w:cantSplit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965711" w:rsidP="00122D32">
            <w:pPr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19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19" w:name="Texto19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19"/>
          </w:p>
        </w:tc>
        <w:tc>
          <w:tcPr>
            <w:tcW w:w="2430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965711" w:rsidP="00122D32">
            <w:pPr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0" w:name="Texto20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0"/>
          </w:p>
        </w:tc>
        <w:tc>
          <w:tcPr>
            <w:tcW w:w="2340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22D32" w:rsidRPr="009970A8" w:rsidRDefault="00965711" w:rsidP="00122D32">
            <w:pPr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1" w:name="Texto21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1"/>
          </w:p>
        </w:tc>
        <w:tc>
          <w:tcPr>
            <w:tcW w:w="2666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965711" w:rsidP="00FA2FDA">
            <w:pPr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object w:dxaOrig="225" w:dyaOrig="225">
                <v:shape id="_x0000_i1061" type="#_x0000_t75" style="width:65.25pt;height:18pt" o:ole="">
                  <v:imagedata r:id="rId20" o:title=""/>
                </v:shape>
                <w:control r:id="rId21" w:name="CheckBox5" w:shapeid="_x0000_i1061"/>
              </w:object>
            </w:r>
            <w:r w:rsidR="00FA2FDA" w:rsidRPr="009970A8">
              <w:rPr>
                <w:rFonts w:ascii="Verdana" w:hAnsi="Verdana"/>
              </w:rPr>
              <w:object w:dxaOrig="225" w:dyaOrig="225">
                <v:shape id="_x0000_i1063" type="#_x0000_t75" style="width:60pt;height:18pt" o:ole="">
                  <v:imagedata r:id="rId22" o:title=""/>
                </v:shape>
                <w:control r:id="rId23" w:name="CheckBox6" w:shapeid="_x0000_i1063"/>
              </w:object>
            </w:r>
          </w:p>
        </w:tc>
      </w:tr>
      <w:tr w:rsidR="00122D32" w:rsidRPr="00984A3B" w:rsidTr="00FA2FDA"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Exerce a atividade como:</w:t>
            </w:r>
          </w:p>
        </w:tc>
      </w:tr>
      <w:tr w:rsidR="00122D32" w:rsidRPr="00984A3B" w:rsidTr="00FA2FDA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</w:p>
        </w:tc>
      </w:tr>
      <w:tr w:rsidR="00FA2FDA" w:rsidRPr="00984A3B" w:rsidTr="00FA2FDA">
        <w:trPr>
          <w:cantSplit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2FDA" w:rsidRPr="00984A3B" w:rsidRDefault="00FA2FDA" w:rsidP="00FA2FD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object w:dxaOrig="225" w:dyaOrig="225" w14:anchorId="4F89B7BB">
                <v:shape id="_x0000_i1065" type="#_x0000_t75" style="width:75pt;height:18pt" o:ole="">
                  <v:imagedata r:id="rId24" o:title=""/>
                </v:shape>
                <w:control r:id="rId25" w:name="CheckBox11" w:shapeid="_x0000_i1065"/>
              </w:object>
            </w:r>
            <w:r>
              <w:rPr>
                <w:rFonts w:ascii="Verdana" w:hAnsi="Verdana"/>
                <w:sz w:val="18"/>
              </w:rPr>
              <w:object w:dxaOrig="225" w:dyaOrig="225" w14:anchorId="715A5C7E">
                <v:shape id="_x0000_i1067" type="#_x0000_t75" style="width:133.5pt;height:18pt" o:ole="">
                  <v:imagedata r:id="rId26" o:title=""/>
                </v:shape>
                <w:control r:id="rId27" w:name="CheckBox21" w:shapeid="_x0000_i1067"/>
              </w:object>
            </w:r>
            <w:r>
              <w:rPr>
                <w:rFonts w:ascii="Verdana" w:hAnsi="Verdana"/>
                <w:sz w:val="18"/>
              </w:rPr>
              <w:object w:dxaOrig="225" w:dyaOrig="225" w14:anchorId="329B4CA1">
                <v:shape id="_x0000_i1069" type="#_x0000_t75" style="width:65.25pt;height:18pt" o:ole="">
                  <v:imagedata r:id="rId28" o:title=""/>
                </v:shape>
                <w:control r:id="rId29" w:name="CheckBox31" w:shapeid="_x0000_i1069"/>
              </w:object>
            </w:r>
            <w:r>
              <w:rPr>
                <w:rFonts w:ascii="Verdana" w:hAnsi="Verdana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object w:dxaOrig="225" w:dyaOrig="225" w14:anchorId="0AD783E6">
                <v:shape id="_x0000_i1071" type="#_x0000_t75" style="width:133.5pt;height:18pt" o:ole="">
                  <v:imagedata r:id="rId30" o:title=""/>
                </v:shape>
                <w:control r:id="rId31" w:name="CheckBox41" w:shapeid="_x0000_i1071"/>
              </w:object>
            </w:r>
          </w:p>
        </w:tc>
      </w:tr>
      <w:tr w:rsidR="00122D32" w:rsidRPr="00984A3B" w:rsidTr="00FA2FDA"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pStyle w:val="Ttulo1"/>
              <w:jc w:val="center"/>
              <w:rPr>
                <w:rFonts w:ascii="Verdana" w:hAnsi="Verdana"/>
              </w:rPr>
            </w:pPr>
            <w:r w:rsidRPr="00984A3B">
              <w:rPr>
                <w:rFonts w:ascii="Verdana" w:hAnsi="Verdana"/>
              </w:rPr>
              <w:t>Dependentes</w:t>
            </w:r>
          </w:p>
        </w:tc>
      </w:tr>
      <w:tr w:rsidR="00122D32" w:rsidRPr="00984A3B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Nome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Data de Nascimento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Tipo de Dependência</w:t>
            </w:r>
          </w:p>
        </w:tc>
      </w:tr>
      <w:tr w:rsidR="00122D32" w:rsidRPr="009970A8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2" w:name="Texto22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2"/>
          </w:p>
        </w:tc>
        <w:tc>
          <w:tcPr>
            <w:tcW w:w="21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Texto23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3"/>
          </w:p>
        </w:tc>
        <w:tc>
          <w:tcPr>
            <w:tcW w:w="221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4" w:name="Texto24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122D32" w:rsidRPr="00984A3B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Nome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Data de Nascimento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Tipo de Dependência</w:t>
            </w:r>
          </w:p>
        </w:tc>
      </w:tr>
      <w:tr w:rsidR="00122D32" w:rsidRPr="009970A8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5" w:name="Texto25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5"/>
          </w:p>
        </w:tc>
        <w:tc>
          <w:tcPr>
            <w:tcW w:w="21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o26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6"/>
          </w:p>
        </w:tc>
        <w:tc>
          <w:tcPr>
            <w:tcW w:w="221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7" w:name="Texto27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7"/>
          </w:p>
        </w:tc>
      </w:tr>
      <w:tr w:rsidR="00122D32" w:rsidRPr="00984A3B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Nome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Data de Nascimento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Tipo de Dependência</w:t>
            </w:r>
          </w:p>
        </w:tc>
      </w:tr>
      <w:tr w:rsidR="00FA2FDA" w:rsidRPr="009970A8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A2FDA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FA2FDA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</w:p>
        </w:tc>
        <w:tc>
          <w:tcPr>
            <w:tcW w:w="221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FA2FDA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</w:p>
        </w:tc>
      </w:tr>
      <w:tr w:rsidR="00122D32" w:rsidRPr="00984A3B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Nome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Data de Nascimento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Tipo de Dependência</w:t>
            </w:r>
          </w:p>
        </w:tc>
      </w:tr>
      <w:tr w:rsidR="00122D32" w:rsidRPr="009970A8" w:rsidTr="00FA2FDA">
        <w:trPr>
          <w:cantSplit/>
        </w:trPr>
        <w:tc>
          <w:tcPr>
            <w:tcW w:w="5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28" w:name="Texto28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8"/>
          </w:p>
        </w:tc>
        <w:tc>
          <w:tcPr>
            <w:tcW w:w="21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2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9" w:name="Texto29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29"/>
          </w:p>
        </w:tc>
        <w:tc>
          <w:tcPr>
            <w:tcW w:w="2216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FFFFFF"/>
            <w:vAlign w:val="center"/>
          </w:tcPr>
          <w:p w:rsidR="00122D32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30"/>
                  <w:enabled/>
                  <w:calcOnExit w:val="0"/>
                  <w:textInput>
                    <w:format w:val="1ª letra de cada pal. em maiúsc."/>
                  </w:textInput>
                </w:ffData>
              </w:fldChar>
            </w:r>
            <w:bookmarkStart w:id="30" w:name="Texto30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30"/>
          </w:p>
        </w:tc>
      </w:tr>
      <w:tr w:rsidR="00122D32" w:rsidRPr="00984A3B" w:rsidTr="00FA2FDA">
        <w:trPr>
          <w:cantSplit/>
        </w:trPr>
        <w:tc>
          <w:tcPr>
            <w:tcW w:w="79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 xml:space="preserve">DAS CONTRIBUIÇÕES 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122D32" w:rsidRPr="00984A3B" w:rsidRDefault="00122D32" w:rsidP="00122D32">
            <w:pPr>
              <w:rPr>
                <w:rFonts w:ascii="Verdana" w:hAnsi="Verdana"/>
                <w:sz w:val="18"/>
              </w:rPr>
            </w:pPr>
          </w:p>
        </w:tc>
      </w:tr>
    </w:tbl>
    <w:p w:rsidR="00984A3B" w:rsidRPr="00984A3B" w:rsidRDefault="00984A3B" w:rsidP="00984A3B">
      <w:pPr>
        <w:rPr>
          <w:rFonts w:ascii="Verdana" w:hAnsi="Verdana"/>
          <w:sz w:val="10"/>
          <w:szCs w:val="10"/>
        </w:rPr>
      </w:pPr>
    </w:p>
    <w:p w:rsidR="00984A3B" w:rsidRPr="00984A3B" w:rsidRDefault="00984A3B" w:rsidP="00984A3B">
      <w:pPr>
        <w:jc w:val="both"/>
        <w:rPr>
          <w:rFonts w:ascii="Verdana" w:hAnsi="Verdana"/>
        </w:rPr>
      </w:pPr>
      <w:r w:rsidRPr="00984A3B">
        <w:rPr>
          <w:rFonts w:ascii="Verdana" w:hAnsi="Verdana"/>
        </w:rPr>
        <w:t>Autorizo, de forma expressa, a cobrança de Contribuição Sindical, conforme valores definidos em Assembleia Geral da Categoria, podendo a cobrança se dar mediante desconto em folha ou emissão de boleto bancário. Bem como a cobrança de outras formas de custeio do Sindicato dos Contabilistas de Porto Alegre.</w:t>
      </w:r>
    </w:p>
    <w:p w:rsidR="00984A3B" w:rsidRPr="00984A3B" w:rsidRDefault="00984A3B" w:rsidP="00984A3B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  <w:gridCol w:w="1062"/>
        <w:gridCol w:w="1890"/>
        <w:gridCol w:w="2070"/>
        <w:gridCol w:w="16"/>
      </w:tblGrid>
      <w:tr w:rsidR="00984A3B" w:rsidRPr="00984A3B" w:rsidTr="00122D32">
        <w:trPr>
          <w:gridAfter w:val="1"/>
          <w:wAfter w:w="16" w:type="dxa"/>
          <w:cantSplit/>
        </w:trPr>
        <w:tc>
          <w:tcPr>
            <w:tcW w:w="7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Assinatura: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  <w:vAlign w:val="center"/>
          </w:tcPr>
          <w:p w:rsidR="00984A3B" w:rsidRPr="00984A3B" w:rsidRDefault="00984A3B" w:rsidP="00122D32">
            <w:pPr>
              <w:rPr>
                <w:rFonts w:ascii="Verdana" w:hAnsi="Verdana"/>
                <w:sz w:val="18"/>
              </w:rPr>
            </w:pPr>
            <w:r w:rsidRPr="00984A3B">
              <w:rPr>
                <w:rFonts w:ascii="Verdana" w:hAnsi="Verdana"/>
                <w:sz w:val="18"/>
              </w:rPr>
              <w:t>Data de admissão:</w:t>
            </w:r>
          </w:p>
        </w:tc>
      </w:tr>
      <w:tr w:rsidR="00984A3B" w:rsidRPr="009970A8" w:rsidTr="00122D32">
        <w:trPr>
          <w:gridAfter w:val="1"/>
          <w:wAfter w:w="16" w:type="dxa"/>
          <w:cantSplit/>
        </w:trPr>
        <w:tc>
          <w:tcPr>
            <w:tcW w:w="7990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984A3B" w:rsidRPr="009970A8" w:rsidRDefault="00984A3B" w:rsidP="00666E09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984A3B" w:rsidRPr="009970A8" w:rsidRDefault="00FA2FDA" w:rsidP="00666E09">
            <w:pPr>
              <w:spacing w:line="360" w:lineRule="auto"/>
              <w:rPr>
                <w:rFonts w:ascii="Verdana" w:hAnsi="Verdana"/>
              </w:rPr>
            </w:pPr>
            <w:r w:rsidRPr="009970A8">
              <w:rPr>
                <w:rFonts w:ascii="Verdana" w:hAnsi="Verdana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1" w:name="Texto31"/>
            <w:r w:rsidRPr="009970A8">
              <w:rPr>
                <w:rFonts w:ascii="Verdana" w:hAnsi="Verdana"/>
              </w:rPr>
              <w:instrText xml:space="preserve"> FORMTEXT </w:instrText>
            </w:r>
            <w:r w:rsidRPr="009970A8">
              <w:rPr>
                <w:rFonts w:ascii="Verdana" w:hAnsi="Verdana"/>
              </w:rPr>
            </w:r>
            <w:r w:rsidRPr="009970A8">
              <w:rPr>
                <w:rFonts w:ascii="Verdana" w:hAnsi="Verdana"/>
              </w:rPr>
              <w:fldChar w:fldCharType="separate"/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  <w:noProof/>
              </w:rPr>
              <w:t> </w:t>
            </w:r>
            <w:r w:rsidRPr="009970A8">
              <w:rPr>
                <w:rFonts w:ascii="Verdana" w:hAnsi="Verdana"/>
              </w:rPr>
              <w:fldChar w:fldCharType="end"/>
            </w:r>
            <w:bookmarkEnd w:id="31"/>
          </w:p>
        </w:tc>
      </w:tr>
      <w:tr w:rsidR="00984A3B" w:rsidRPr="00984A3B" w:rsidTr="00122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38" w:type="dxa"/>
            <w:vAlign w:val="bottom"/>
          </w:tcPr>
          <w:p w:rsidR="00984A3B" w:rsidRP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</w:p>
          <w:p w:rsidR="00984A3B" w:rsidRP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</w:p>
          <w:p w:rsidR="00984A3B" w:rsidRP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</w:p>
          <w:p w:rsidR="00984A3B" w:rsidRDefault="00984A3B" w:rsidP="00984A3B">
            <w:pPr>
              <w:pStyle w:val="Rodap"/>
              <w:rPr>
                <w:rFonts w:ascii="Verdana" w:hAnsi="Verdana" w:cs="Arial"/>
                <w:sz w:val="16"/>
              </w:rPr>
            </w:pPr>
            <w:r w:rsidRPr="00984A3B">
              <w:rPr>
                <w:rFonts w:ascii="Verdana" w:hAnsi="Verdana" w:cs="Arial"/>
                <w:sz w:val="16"/>
              </w:rPr>
              <w:t>Aceito em</w:t>
            </w:r>
            <w:r w:rsidR="00666E09">
              <w:rPr>
                <w:rFonts w:ascii="Verdana" w:hAnsi="Verdana" w:cs="Arial"/>
                <w:sz w:val="16"/>
              </w:rPr>
              <w:t xml:space="preserve"> </w:t>
            </w:r>
            <w:r w:rsidRPr="00984A3B">
              <w:rPr>
                <w:rFonts w:ascii="Verdana" w:hAnsi="Verdana" w:cs="Arial"/>
                <w:sz w:val="16"/>
              </w:rPr>
              <w:t xml:space="preserve"> </w:t>
            </w:r>
            <w:r w:rsidR="00FA2FDA" w:rsidRPr="009970A8">
              <w:rPr>
                <w:rFonts w:ascii="Verdana" w:hAnsi="Verdana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32" w:name="Texto32"/>
            <w:r w:rsidR="00FA2FDA" w:rsidRPr="009970A8">
              <w:rPr>
                <w:rFonts w:ascii="Verdana" w:hAnsi="Verdana" w:cs="Arial"/>
              </w:rPr>
              <w:instrText xml:space="preserve"> FORMTEXT </w:instrText>
            </w:r>
            <w:r w:rsidR="00FA2FDA" w:rsidRPr="009970A8">
              <w:rPr>
                <w:rFonts w:ascii="Verdana" w:hAnsi="Verdana" w:cs="Arial"/>
              </w:rPr>
            </w:r>
            <w:r w:rsidR="00FA2FDA" w:rsidRPr="009970A8">
              <w:rPr>
                <w:rFonts w:ascii="Verdana" w:hAnsi="Verdana" w:cs="Arial"/>
              </w:rPr>
              <w:fldChar w:fldCharType="separate"/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</w:rPr>
              <w:fldChar w:fldCharType="end"/>
            </w:r>
            <w:bookmarkEnd w:id="32"/>
            <w:r w:rsidRPr="009970A8">
              <w:rPr>
                <w:rFonts w:ascii="Verdana" w:hAnsi="Verdana" w:cs="Arial"/>
              </w:rPr>
              <w:t xml:space="preserve"> </w:t>
            </w:r>
            <w:proofErr w:type="gramStart"/>
            <w:r w:rsidRPr="009970A8">
              <w:rPr>
                <w:rFonts w:ascii="Verdana" w:hAnsi="Verdana" w:cs="Arial"/>
                <w:sz w:val="16"/>
              </w:rPr>
              <w:t xml:space="preserve">de </w:t>
            </w:r>
            <w:proofErr w:type="gramEnd"/>
            <w:r w:rsidR="00FA2FDA" w:rsidRPr="009970A8">
              <w:rPr>
                <w:rFonts w:ascii="Verdana" w:hAnsi="Verdana" w:cs="Arial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10"/>
                    <w:format w:val="Minúsculas"/>
                  </w:textInput>
                </w:ffData>
              </w:fldChar>
            </w:r>
            <w:bookmarkStart w:id="33" w:name="Texto33"/>
            <w:r w:rsidR="00FA2FDA" w:rsidRPr="009970A8">
              <w:rPr>
                <w:rFonts w:ascii="Verdana" w:hAnsi="Verdana" w:cs="Arial"/>
              </w:rPr>
              <w:instrText xml:space="preserve"> FORMTEXT </w:instrText>
            </w:r>
            <w:r w:rsidR="00FA2FDA" w:rsidRPr="009970A8">
              <w:rPr>
                <w:rFonts w:ascii="Verdana" w:hAnsi="Verdana" w:cs="Arial"/>
              </w:rPr>
            </w:r>
            <w:r w:rsidR="00FA2FDA" w:rsidRPr="009970A8">
              <w:rPr>
                <w:rFonts w:ascii="Verdana" w:hAnsi="Verdana" w:cs="Arial"/>
              </w:rPr>
              <w:fldChar w:fldCharType="separate"/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</w:rPr>
              <w:fldChar w:fldCharType="end"/>
            </w:r>
            <w:bookmarkEnd w:id="33"/>
            <w:proofErr w:type="gramStart"/>
            <w:r w:rsidRPr="009970A8">
              <w:rPr>
                <w:rFonts w:ascii="Verdana" w:hAnsi="Verdana" w:cs="Arial"/>
              </w:rPr>
              <w:t xml:space="preserve"> </w:t>
            </w:r>
            <w:r w:rsidRPr="009970A8">
              <w:rPr>
                <w:rFonts w:ascii="Verdana" w:hAnsi="Verdana" w:cs="Arial"/>
                <w:sz w:val="16"/>
              </w:rPr>
              <w:t>de</w:t>
            </w:r>
            <w:proofErr w:type="gramEnd"/>
            <w:r w:rsidRPr="009970A8">
              <w:rPr>
                <w:rFonts w:ascii="Verdana" w:hAnsi="Verdana" w:cs="Arial"/>
                <w:sz w:val="16"/>
              </w:rPr>
              <w:t xml:space="preserve"> </w:t>
            </w:r>
            <w:r w:rsidR="00FA2FDA" w:rsidRPr="009970A8">
              <w:rPr>
                <w:rFonts w:ascii="Verdana" w:hAnsi="Verdana" w:cs="Aria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34" w:name="Texto34"/>
            <w:r w:rsidR="00FA2FDA" w:rsidRPr="009970A8">
              <w:rPr>
                <w:rFonts w:ascii="Verdana" w:hAnsi="Verdana" w:cs="Arial"/>
              </w:rPr>
              <w:instrText xml:space="preserve"> FORMTEXT </w:instrText>
            </w:r>
            <w:r w:rsidR="00FA2FDA" w:rsidRPr="009970A8">
              <w:rPr>
                <w:rFonts w:ascii="Verdana" w:hAnsi="Verdana" w:cs="Arial"/>
              </w:rPr>
            </w:r>
            <w:r w:rsidR="00FA2FDA" w:rsidRPr="009970A8">
              <w:rPr>
                <w:rFonts w:ascii="Verdana" w:hAnsi="Verdana" w:cs="Arial"/>
              </w:rPr>
              <w:fldChar w:fldCharType="separate"/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  <w:noProof/>
              </w:rPr>
              <w:t> </w:t>
            </w:r>
            <w:r w:rsidR="00FA2FDA" w:rsidRPr="009970A8">
              <w:rPr>
                <w:rFonts w:ascii="Verdana" w:hAnsi="Verdana" w:cs="Arial"/>
              </w:rPr>
              <w:fldChar w:fldCharType="end"/>
            </w:r>
            <w:bookmarkEnd w:id="34"/>
          </w:p>
          <w:p w:rsidR="00984A3B" w:rsidRPr="00984A3B" w:rsidRDefault="00984A3B" w:rsidP="00984A3B">
            <w:pPr>
              <w:pStyle w:val="Rodap"/>
              <w:rPr>
                <w:rFonts w:ascii="Verdana" w:hAnsi="Verdana" w:cs="Arial"/>
                <w:sz w:val="16"/>
              </w:rPr>
            </w:pPr>
            <w:r w:rsidRPr="00984A3B">
              <w:rPr>
                <w:rFonts w:ascii="Verdana" w:hAnsi="Verdana" w:cs="Arial"/>
                <w:sz w:val="16"/>
              </w:rPr>
              <w:t xml:space="preserve">    </w:t>
            </w:r>
          </w:p>
        </w:tc>
        <w:tc>
          <w:tcPr>
            <w:tcW w:w="1062" w:type="dxa"/>
            <w:vAlign w:val="bottom"/>
          </w:tcPr>
          <w:p w:rsid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  <w:r w:rsidRPr="00984A3B">
              <w:rPr>
                <w:rFonts w:ascii="Verdana" w:hAnsi="Verdana" w:cs="Arial"/>
                <w:sz w:val="16"/>
              </w:rPr>
              <w:t>Diretor Secretário</w:t>
            </w:r>
          </w:p>
          <w:p w:rsidR="00984A3B" w:rsidRP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</w:p>
        </w:tc>
        <w:tc>
          <w:tcPr>
            <w:tcW w:w="3976" w:type="dxa"/>
            <w:gridSpan w:val="3"/>
            <w:tcBorders>
              <w:bottom w:val="single" w:sz="4" w:space="0" w:color="808080"/>
            </w:tcBorders>
            <w:vAlign w:val="bottom"/>
          </w:tcPr>
          <w:p w:rsid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</w:p>
          <w:p w:rsidR="00984A3B" w:rsidRPr="00984A3B" w:rsidRDefault="00984A3B" w:rsidP="00122D32">
            <w:pPr>
              <w:pStyle w:val="Rodap"/>
              <w:rPr>
                <w:rFonts w:ascii="Verdana" w:hAnsi="Verdana" w:cs="Arial"/>
                <w:sz w:val="16"/>
              </w:rPr>
            </w:pPr>
          </w:p>
        </w:tc>
      </w:tr>
    </w:tbl>
    <w:p w:rsidR="00767179" w:rsidRPr="00984A3B" w:rsidRDefault="00767179" w:rsidP="00984A3B">
      <w:pPr>
        <w:rPr>
          <w:rFonts w:ascii="Verdana" w:hAnsi="Verdana"/>
          <w:szCs w:val="24"/>
        </w:rPr>
      </w:pPr>
    </w:p>
    <w:sectPr w:rsidR="00767179" w:rsidRPr="00984A3B" w:rsidSect="002736E4">
      <w:headerReference w:type="default" r:id="rId32"/>
      <w:footerReference w:type="default" r:id="rId33"/>
      <w:type w:val="continuous"/>
      <w:pgSz w:w="11907" w:h="16840" w:code="9"/>
      <w:pgMar w:top="851" w:right="1134" w:bottom="1134" w:left="993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FDA" w:rsidRDefault="00FA2FDA">
      <w:r>
        <w:separator/>
      </w:r>
    </w:p>
  </w:endnote>
  <w:endnote w:type="continuationSeparator" w:id="0">
    <w:p w:rsidR="00FA2FDA" w:rsidRDefault="00FA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A" w:rsidRPr="002736E4" w:rsidRDefault="00FA2FDA" w:rsidP="00E91420">
    <w:pPr>
      <w:pStyle w:val="Cabealho"/>
      <w:tabs>
        <w:tab w:val="left" w:pos="0"/>
        <w:tab w:val="left" w:pos="709"/>
      </w:tabs>
      <w:ind w:firstLine="142"/>
      <w:jc w:val="center"/>
      <w:rPr>
        <w:rFonts w:asciiTheme="majorHAnsi" w:hAnsiTheme="majorHAnsi"/>
        <w:b/>
        <w:color w:val="1F497D" w:themeColor="text2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478905" cy="0"/>
              <wp:effectExtent l="19050" t="22225" r="26670" b="254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155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-1.25pt;width:510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" strokecolor="#1f497d [3215]" strokeweight="3pt">
              <v:shadow color="#243f60 [1604]" opacity=".5" offset="1pt"/>
            </v:shape>
          </w:pict>
        </mc:Fallback>
      </mc:AlternateContent>
    </w:r>
    <w:r w:rsidRPr="002736E4">
      <w:rPr>
        <w:rFonts w:asciiTheme="majorHAnsi" w:hAnsiTheme="majorHAnsi"/>
        <w:b/>
        <w:color w:val="1F497D" w:themeColor="text2"/>
        <w:sz w:val="18"/>
      </w:rPr>
      <w:t>Rua Riachuelo, 1641 – 1º andar CEP 90010-27</w:t>
    </w:r>
    <w:r>
      <w:rPr>
        <w:rFonts w:asciiTheme="majorHAnsi" w:hAnsiTheme="majorHAnsi"/>
        <w:b/>
        <w:color w:val="1F497D" w:themeColor="text2"/>
        <w:sz w:val="18"/>
      </w:rPr>
      <w:t>1</w:t>
    </w:r>
    <w:r w:rsidRPr="002736E4">
      <w:rPr>
        <w:rFonts w:asciiTheme="majorHAnsi" w:hAnsiTheme="majorHAnsi"/>
        <w:b/>
        <w:color w:val="1F497D" w:themeColor="text2"/>
        <w:sz w:val="18"/>
      </w:rPr>
      <w:t>, Porto Alegre – RS</w:t>
    </w:r>
  </w:p>
  <w:p w:rsidR="00FA2FDA" w:rsidRPr="002736E4" w:rsidRDefault="00FA2FDA" w:rsidP="00E91420">
    <w:pPr>
      <w:pStyle w:val="Cabealho"/>
      <w:tabs>
        <w:tab w:val="left" w:pos="0"/>
        <w:tab w:val="left" w:pos="709"/>
      </w:tabs>
      <w:jc w:val="center"/>
      <w:rPr>
        <w:rFonts w:asciiTheme="majorHAnsi" w:hAnsiTheme="majorHAnsi"/>
        <w:b/>
        <w:color w:val="1F497D" w:themeColor="text2"/>
        <w:sz w:val="18"/>
      </w:rPr>
    </w:pPr>
    <w:r w:rsidRPr="002736E4">
      <w:rPr>
        <w:rFonts w:asciiTheme="majorHAnsi" w:hAnsiTheme="majorHAnsi" w:cs="Arial"/>
        <w:b/>
        <w:color w:val="1F497D" w:themeColor="text2"/>
        <w:sz w:val="18"/>
      </w:rPr>
      <w:t>Fones</w:t>
    </w:r>
    <w:r>
      <w:rPr>
        <w:rFonts w:asciiTheme="majorHAnsi" w:hAnsiTheme="majorHAnsi" w:cs="Arial"/>
        <w:b/>
        <w:color w:val="1F497D" w:themeColor="text2"/>
        <w:sz w:val="18"/>
      </w:rPr>
      <w:t xml:space="preserve"> </w:t>
    </w:r>
    <w:proofErr w:type="spellStart"/>
    <w:r>
      <w:rPr>
        <w:rFonts w:asciiTheme="majorHAnsi" w:hAnsiTheme="majorHAnsi" w:cs="Arial"/>
        <w:b/>
        <w:color w:val="1F497D" w:themeColor="text2"/>
        <w:sz w:val="18"/>
      </w:rPr>
      <w:t>WhatsApp</w:t>
    </w:r>
    <w:proofErr w:type="spellEnd"/>
    <w:r w:rsidRPr="002736E4">
      <w:rPr>
        <w:rFonts w:asciiTheme="majorHAnsi" w:hAnsiTheme="majorHAnsi" w:cs="Arial"/>
        <w:b/>
        <w:color w:val="1F497D" w:themeColor="text2"/>
        <w:sz w:val="18"/>
      </w:rPr>
      <w:t>: (51) 3225-1499</w:t>
    </w:r>
    <w:r>
      <w:rPr>
        <w:rFonts w:asciiTheme="majorHAnsi" w:hAnsiTheme="majorHAnsi" w:cs="Arial"/>
        <w:b/>
        <w:color w:val="1F497D" w:themeColor="text2"/>
        <w:sz w:val="18"/>
      </w:rPr>
      <w:t xml:space="preserve"> </w:t>
    </w:r>
    <w:proofErr w:type="gramStart"/>
    <w:r>
      <w:rPr>
        <w:rFonts w:asciiTheme="majorHAnsi" w:hAnsiTheme="majorHAnsi" w:cs="Arial"/>
        <w:b/>
        <w:color w:val="1F497D" w:themeColor="text2"/>
        <w:sz w:val="18"/>
      </w:rPr>
      <w:t>/  (</w:t>
    </w:r>
    <w:proofErr w:type="gramEnd"/>
    <w:r>
      <w:rPr>
        <w:rFonts w:asciiTheme="majorHAnsi" w:hAnsiTheme="majorHAnsi" w:cs="Arial"/>
        <w:b/>
        <w:color w:val="1F497D" w:themeColor="text2"/>
        <w:sz w:val="18"/>
      </w:rPr>
      <w:t>51)  98060-2247</w:t>
    </w:r>
  </w:p>
  <w:p w:rsidR="00FA2FDA" w:rsidRPr="002736E4" w:rsidRDefault="00FA2FDA" w:rsidP="002736E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FDA" w:rsidRDefault="00FA2FDA">
      <w:r>
        <w:separator/>
      </w:r>
    </w:p>
  </w:footnote>
  <w:footnote w:type="continuationSeparator" w:id="0">
    <w:p w:rsidR="00FA2FDA" w:rsidRDefault="00FA2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DA" w:rsidRDefault="00FA2FDA" w:rsidP="002736E4">
    <w:pPr>
      <w:pStyle w:val="Cabealho"/>
      <w:tabs>
        <w:tab w:val="left" w:pos="-142"/>
        <w:tab w:val="left" w:pos="0"/>
      </w:tabs>
      <w:rPr>
        <w:szCs w:val="28"/>
      </w:rPr>
    </w:pPr>
    <w:r>
      <w:rPr>
        <w:rFonts w:ascii="Arial Rounded MT Bold" w:hAnsi="Arial Rounded MT Bold"/>
        <w:noProof/>
        <w:color w:val="0000FF"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2133600</wp:posOffset>
              </wp:positionH>
              <wp:positionV relativeFrom="paragraph">
                <wp:posOffset>146050</wp:posOffset>
              </wp:positionV>
              <wp:extent cx="4466590" cy="661035"/>
              <wp:effectExtent l="0" t="3175" r="635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659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FDA" w:rsidRPr="002736E4" w:rsidRDefault="00FA2FDA" w:rsidP="002736E4">
                          <w:pPr>
                            <w:pStyle w:val="Cabealho"/>
                            <w:tabs>
                              <w:tab w:val="clear" w:pos="8838"/>
                              <w:tab w:val="left" w:pos="0"/>
                              <w:tab w:val="left" w:pos="1560"/>
                              <w:tab w:val="right" w:pos="9214"/>
                            </w:tabs>
                            <w:jc w:val="center"/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szCs w:val="26"/>
                            </w:rPr>
                          </w:pPr>
                          <w:r w:rsidRPr="002736E4">
                            <w:rPr>
                              <w:rFonts w:asciiTheme="majorHAnsi" w:hAnsiTheme="majorHAnsi"/>
                              <w:b/>
                              <w:color w:val="1F497D" w:themeColor="text2"/>
                              <w:sz w:val="28"/>
                              <w:szCs w:val="26"/>
                            </w:rPr>
                            <w:t>SINDICATO DOS CONTABILISTAS DE PORTO ALEGRE</w:t>
                          </w:r>
                        </w:p>
                        <w:p w:rsidR="00FA2FDA" w:rsidRPr="002736E4" w:rsidRDefault="00FA2FDA" w:rsidP="002736E4">
                          <w:pPr>
                            <w:pStyle w:val="Cabealho"/>
                            <w:tabs>
                              <w:tab w:val="left" w:pos="0"/>
                              <w:tab w:val="left" w:pos="709"/>
                            </w:tabs>
                            <w:jc w:val="center"/>
                            <w:rPr>
                              <w:rFonts w:asciiTheme="majorHAnsi" w:hAnsiTheme="majorHAnsi" w:cs="Arial"/>
                              <w:b/>
                              <w:color w:val="1F497D" w:themeColor="text2"/>
                            </w:rPr>
                          </w:pPr>
                          <w:r w:rsidRPr="002736E4">
                            <w:rPr>
                              <w:rFonts w:asciiTheme="majorHAnsi" w:hAnsiTheme="majorHAnsi" w:cs="Arial"/>
                              <w:b/>
                              <w:color w:val="1F497D" w:themeColor="text2"/>
                              <w:sz w:val="18"/>
                              <w:lang w:val="en-US"/>
                            </w:rPr>
                            <w:t xml:space="preserve">Home-Page: </w:t>
                          </w:r>
                          <w:hyperlink r:id="rId1" w:history="1">
                            <w:r w:rsidRPr="000935A8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sz w:val="18"/>
                                <w:lang w:val="en-US"/>
                              </w:rPr>
                              <w:t>www.scpa.org.br</w:t>
                            </w:r>
                          </w:hyperlink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color w:val="1F497D" w:themeColor="text2"/>
                              <w:sz w:val="18"/>
                              <w:u w:val="none"/>
                              <w:lang w:val="en-US"/>
                            </w:rPr>
                            <w:t xml:space="preserve">      </w:t>
                          </w:r>
                          <w:r w:rsidRPr="002736E4">
                            <w:rPr>
                              <w:rFonts w:asciiTheme="majorHAnsi" w:hAnsiTheme="majorHAnsi" w:cs="Arial"/>
                              <w:b/>
                              <w:color w:val="1F497D" w:themeColor="text2"/>
                              <w:sz w:val="18"/>
                            </w:rPr>
                            <w:t xml:space="preserve">E-Mail: </w:t>
                          </w:r>
                          <w:hyperlink r:id="rId2" w:history="1">
                            <w:r w:rsidRPr="000935A8">
                              <w:rPr>
                                <w:rStyle w:val="Hyperlink"/>
                                <w:rFonts w:asciiTheme="majorHAnsi" w:hAnsiTheme="majorHAnsi" w:cs="Arial"/>
                                <w:b/>
                                <w:sz w:val="18"/>
                              </w:rPr>
                              <w:t>secretaria@scpa.org.br</w:t>
                            </w:r>
                          </w:hyperlink>
                          <w:r>
                            <w:rPr>
                              <w:rStyle w:val="Hyperlink"/>
                              <w:rFonts w:asciiTheme="majorHAnsi" w:hAnsiTheme="majorHAnsi" w:cs="Arial"/>
                              <w:b/>
                              <w:color w:val="1F497D" w:themeColor="text2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8pt;margin-top:11.5pt;width:351.7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Hn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" filled="f" stroked="f">
              <v:textbox>
                <w:txbxContent>
                  <w:p w:rsidR="00FA2FDA" w:rsidRPr="002736E4" w:rsidRDefault="00FA2FDA" w:rsidP="002736E4">
                    <w:pPr>
                      <w:pStyle w:val="Cabealho"/>
                      <w:tabs>
                        <w:tab w:val="clear" w:pos="8838"/>
                        <w:tab w:val="left" w:pos="0"/>
                        <w:tab w:val="left" w:pos="1560"/>
                        <w:tab w:val="right" w:pos="9214"/>
                      </w:tabs>
                      <w:jc w:val="center"/>
                      <w:rPr>
                        <w:rFonts w:asciiTheme="majorHAnsi" w:hAnsiTheme="majorHAnsi"/>
                        <w:b/>
                        <w:color w:val="1F497D" w:themeColor="text2"/>
                        <w:sz w:val="28"/>
                        <w:szCs w:val="26"/>
                      </w:rPr>
                    </w:pPr>
                    <w:r w:rsidRPr="002736E4">
                      <w:rPr>
                        <w:rFonts w:asciiTheme="majorHAnsi" w:hAnsiTheme="majorHAnsi"/>
                        <w:b/>
                        <w:color w:val="1F497D" w:themeColor="text2"/>
                        <w:sz w:val="28"/>
                        <w:szCs w:val="26"/>
                      </w:rPr>
                      <w:t>SINDICATO DOS CONTABILISTAS DE PORTO ALEGRE</w:t>
                    </w:r>
                  </w:p>
                  <w:p w:rsidR="00FA2FDA" w:rsidRPr="002736E4" w:rsidRDefault="00FA2FDA" w:rsidP="002736E4">
                    <w:pPr>
                      <w:pStyle w:val="Cabealho"/>
                      <w:tabs>
                        <w:tab w:val="left" w:pos="0"/>
                        <w:tab w:val="left" w:pos="709"/>
                      </w:tabs>
                      <w:jc w:val="center"/>
                      <w:rPr>
                        <w:rFonts w:asciiTheme="majorHAnsi" w:hAnsiTheme="majorHAnsi" w:cs="Arial"/>
                        <w:b/>
                        <w:color w:val="1F497D" w:themeColor="text2"/>
                      </w:rPr>
                    </w:pPr>
                    <w:r w:rsidRPr="002736E4">
                      <w:rPr>
                        <w:rFonts w:asciiTheme="majorHAnsi" w:hAnsiTheme="majorHAnsi" w:cs="Arial"/>
                        <w:b/>
                        <w:color w:val="1F497D" w:themeColor="text2"/>
                        <w:sz w:val="18"/>
                        <w:lang w:val="en-US"/>
                      </w:rPr>
                      <w:t xml:space="preserve">Home-Page: </w:t>
                    </w:r>
                    <w:hyperlink r:id="rId3" w:history="1">
                      <w:r w:rsidRPr="000935A8">
                        <w:rPr>
                          <w:rStyle w:val="Hyperlink"/>
                          <w:rFonts w:asciiTheme="majorHAnsi" w:hAnsiTheme="majorHAnsi" w:cs="Arial"/>
                          <w:b/>
                          <w:sz w:val="18"/>
                          <w:lang w:val="en-US"/>
                        </w:rPr>
                        <w:t>www.scpa.org.br</w:t>
                      </w:r>
                    </w:hyperlink>
                    <w:r>
                      <w:rPr>
                        <w:rStyle w:val="Hyperlink"/>
                        <w:rFonts w:asciiTheme="majorHAnsi" w:hAnsiTheme="majorHAnsi" w:cs="Arial"/>
                        <w:b/>
                        <w:color w:val="1F497D" w:themeColor="text2"/>
                        <w:sz w:val="18"/>
                        <w:u w:val="none"/>
                        <w:lang w:val="en-US"/>
                      </w:rPr>
                      <w:t xml:space="preserve">      </w:t>
                    </w:r>
                    <w:r w:rsidRPr="002736E4">
                      <w:rPr>
                        <w:rFonts w:asciiTheme="majorHAnsi" w:hAnsiTheme="majorHAnsi" w:cs="Arial"/>
                        <w:b/>
                        <w:color w:val="1F497D" w:themeColor="text2"/>
                        <w:sz w:val="18"/>
                      </w:rPr>
                      <w:t xml:space="preserve">E-Mail: </w:t>
                    </w:r>
                    <w:hyperlink r:id="rId4" w:history="1">
                      <w:r w:rsidRPr="000935A8">
                        <w:rPr>
                          <w:rStyle w:val="Hyperlink"/>
                          <w:rFonts w:asciiTheme="majorHAnsi" w:hAnsiTheme="majorHAnsi" w:cs="Arial"/>
                          <w:b/>
                          <w:sz w:val="18"/>
                        </w:rPr>
                        <w:t>secretaria@scpa.org.br</w:t>
                      </w:r>
                    </w:hyperlink>
                    <w:r>
                      <w:rPr>
                        <w:rStyle w:val="Hyperlink"/>
                        <w:rFonts w:asciiTheme="majorHAnsi" w:hAnsiTheme="majorHAnsi" w:cs="Arial"/>
                        <w:b/>
                        <w:color w:val="1F497D" w:themeColor="text2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Rounded MT Bold" w:hAnsi="Arial Rounded MT Bold"/>
        <w:noProof/>
        <w:color w:val="0000FF"/>
        <w:sz w:val="24"/>
      </w:rPr>
      <w:drawing>
        <wp:inline distT="0" distB="0" distL="0" distR="0">
          <wp:extent cx="2004290" cy="756000"/>
          <wp:effectExtent l="19050" t="0" r="0" b="0"/>
          <wp:docPr id="3" name="Imagem 1" descr="C:\Users\User\Desktop\cropped-logo-pronta-SC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ropped-logo-pronta-SCPA.png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004290" cy="75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FDA" w:rsidRDefault="00FA2FDA" w:rsidP="002736E4">
    <w:pPr>
      <w:pStyle w:val="Cabealho"/>
      <w:tabs>
        <w:tab w:val="left" w:pos="-142"/>
        <w:tab w:val="left" w:pos="0"/>
      </w:tabs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80645</wp:posOffset>
              </wp:positionV>
              <wp:extent cx="6478905" cy="0"/>
              <wp:effectExtent l="26670" t="23495" r="19050" b="2413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890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E6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6pt;margin-top:6.35pt;width:510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" strokecolor="#1f497d [3215]" strokeweight="3pt">
              <v:shadow color="#243f60 [1604]" opacity=".5" offset="1pt"/>
            </v:shape>
          </w:pict>
        </mc:Fallback>
      </mc:AlternateContent>
    </w:r>
  </w:p>
  <w:p w:rsidR="00FA2FDA" w:rsidRDefault="00FA2FDA" w:rsidP="002736E4">
    <w:pPr>
      <w:pStyle w:val="Cabealho"/>
      <w:tabs>
        <w:tab w:val="left" w:pos="-142"/>
        <w:tab w:val="left" w:pos="0"/>
      </w:tabs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6"/>
        </w:tabs>
      </w:pPr>
      <w:rPr>
        <w:rFonts w:ascii="Times New Roman" w:hAnsi="Times New Roman"/>
        <w:b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–"/>
      <w:lvlJc w:val="left"/>
      <w:pPr>
        <w:tabs>
          <w:tab w:val="num" w:pos="360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</w:pPr>
      <w:rPr>
        <w:rFonts w:ascii="StarSymbol" w:hAnsi="StarSymbol" w:cs="StarSymbol"/>
        <w:sz w:val="18"/>
        <w:szCs w:val="18"/>
      </w:rPr>
    </w:lvl>
  </w:abstractNum>
  <w:abstractNum w:abstractNumId="9">
    <w:nsid w:val="0A2977BA"/>
    <w:multiLevelType w:val="singleLevel"/>
    <w:tmpl w:val="C02AC20C"/>
    <w:lvl w:ilvl="0">
      <w:start w:val="5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0">
    <w:nsid w:val="0CA25668"/>
    <w:multiLevelType w:val="singleLevel"/>
    <w:tmpl w:val="40A44A52"/>
    <w:lvl w:ilvl="0">
      <w:start w:val="997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AC5806"/>
    <w:multiLevelType w:val="singleLevel"/>
    <w:tmpl w:val="500E97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sz w:val="22"/>
      </w:rPr>
    </w:lvl>
  </w:abstractNum>
  <w:abstractNum w:abstractNumId="12">
    <w:nsid w:val="392A425F"/>
    <w:multiLevelType w:val="hybridMultilevel"/>
    <w:tmpl w:val="4260D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6A25DC"/>
    <w:multiLevelType w:val="singleLevel"/>
    <w:tmpl w:val="6832BEA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4">
    <w:nsid w:val="410342BD"/>
    <w:multiLevelType w:val="singleLevel"/>
    <w:tmpl w:val="04160011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14236D8"/>
    <w:multiLevelType w:val="hybridMultilevel"/>
    <w:tmpl w:val="60CE279A"/>
    <w:lvl w:ilvl="0" w:tplc="FEA8F9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EBE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001E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6A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AA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80F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04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E0B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F4BB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85649B"/>
    <w:multiLevelType w:val="hybridMultilevel"/>
    <w:tmpl w:val="A88C7708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7D16910"/>
    <w:multiLevelType w:val="hybridMultilevel"/>
    <w:tmpl w:val="C026124A"/>
    <w:lvl w:ilvl="0" w:tplc="0416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F0E09F5"/>
    <w:multiLevelType w:val="hybridMultilevel"/>
    <w:tmpl w:val="359625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8D5A37"/>
    <w:multiLevelType w:val="hybridMultilevel"/>
    <w:tmpl w:val="0012F79C"/>
    <w:lvl w:ilvl="0" w:tplc="AB32318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DCE2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DA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0A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AC9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08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E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C3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8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5455F3"/>
    <w:multiLevelType w:val="hybridMultilevel"/>
    <w:tmpl w:val="83748C90"/>
    <w:lvl w:ilvl="0" w:tplc="0416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3A7F3D"/>
    <w:multiLevelType w:val="hybridMultilevel"/>
    <w:tmpl w:val="5958DF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B270DB"/>
    <w:multiLevelType w:val="singleLevel"/>
    <w:tmpl w:val="8906520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3">
    <w:nsid w:val="706F2538"/>
    <w:multiLevelType w:val="singleLevel"/>
    <w:tmpl w:val="04160001"/>
    <w:lvl w:ilvl="0">
      <w:start w:val="997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3E56729"/>
    <w:multiLevelType w:val="singleLevel"/>
    <w:tmpl w:val="9D1A88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78856B3B"/>
    <w:multiLevelType w:val="hybridMultilevel"/>
    <w:tmpl w:val="21DC711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5"/>
  </w:num>
  <w:num w:numId="4">
    <w:abstractNumId w:val="13"/>
  </w:num>
  <w:num w:numId="5">
    <w:abstractNumId w:val="11"/>
  </w:num>
  <w:num w:numId="6">
    <w:abstractNumId w:val="22"/>
  </w:num>
  <w:num w:numId="7">
    <w:abstractNumId w:val="23"/>
  </w:num>
  <w:num w:numId="8">
    <w:abstractNumId w:val="10"/>
  </w:num>
  <w:num w:numId="9">
    <w:abstractNumId w:val="14"/>
  </w:num>
  <w:num w:numId="10">
    <w:abstractNumId w:val="19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21"/>
  </w:num>
  <w:num w:numId="22">
    <w:abstractNumId w:val="12"/>
  </w:num>
  <w:num w:numId="23">
    <w:abstractNumId w:val="25"/>
  </w:num>
  <w:num w:numId="24">
    <w:abstractNumId w:val="16"/>
  </w:num>
  <w:num w:numId="25">
    <w:abstractNumId w:val="20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2A"/>
    <w:rsid w:val="00003131"/>
    <w:rsid w:val="00005384"/>
    <w:rsid w:val="000076DC"/>
    <w:rsid w:val="0001181E"/>
    <w:rsid w:val="00016362"/>
    <w:rsid w:val="00021A44"/>
    <w:rsid w:val="0002367D"/>
    <w:rsid w:val="000414DE"/>
    <w:rsid w:val="00043452"/>
    <w:rsid w:val="000549EC"/>
    <w:rsid w:val="00063A42"/>
    <w:rsid w:val="0006547E"/>
    <w:rsid w:val="00065B0C"/>
    <w:rsid w:val="0006650F"/>
    <w:rsid w:val="00070D6B"/>
    <w:rsid w:val="000710AC"/>
    <w:rsid w:val="00074A8B"/>
    <w:rsid w:val="000862EF"/>
    <w:rsid w:val="000900F4"/>
    <w:rsid w:val="00091A88"/>
    <w:rsid w:val="00091B5C"/>
    <w:rsid w:val="00094C22"/>
    <w:rsid w:val="000965FE"/>
    <w:rsid w:val="000B116A"/>
    <w:rsid w:val="000B13C7"/>
    <w:rsid w:val="000C15B9"/>
    <w:rsid w:val="000C37DD"/>
    <w:rsid w:val="000C7D23"/>
    <w:rsid w:val="000D0B49"/>
    <w:rsid w:val="000E06FE"/>
    <w:rsid w:val="000E4979"/>
    <w:rsid w:val="000E6519"/>
    <w:rsid w:val="000F122D"/>
    <w:rsid w:val="000F3999"/>
    <w:rsid w:val="000F441C"/>
    <w:rsid w:val="001048B1"/>
    <w:rsid w:val="00106A9C"/>
    <w:rsid w:val="0011079D"/>
    <w:rsid w:val="00111405"/>
    <w:rsid w:val="00113AAF"/>
    <w:rsid w:val="00113D8F"/>
    <w:rsid w:val="00116CF0"/>
    <w:rsid w:val="00120FE6"/>
    <w:rsid w:val="00122D32"/>
    <w:rsid w:val="0012389E"/>
    <w:rsid w:val="00123D95"/>
    <w:rsid w:val="00125663"/>
    <w:rsid w:val="00125E18"/>
    <w:rsid w:val="0013137A"/>
    <w:rsid w:val="00132EBF"/>
    <w:rsid w:val="0013484D"/>
    <w:rsid w:val="00137B07"/>
    <w:rsid w:val="0014079F"/>
    <w:rsid w:val="0014319D"/>
    <w:rsid w:val="0015040E"/>
    <w:rsid w:val="001520FF"/>
    <w:rsid w:val="0015522A"/>
    <w:rsid w:val="00162957"/>
    <w:rsid w:val="00165E5F"/>
    <w:rsid w:val="00187806"/>
    <w:rsid w:val="001B7546"/>
    <w:rsid w:val="001C146D"/>
    <w:rsid w:val="001C2B2D"/>
    <w:rsid w:val="001C68EF"/>
    <w:rsid w:val="001C7B62"/>
    <w:rsid w:val="001D5D3C"/>
    <w:rsid w:val="001D65BB"/>
    <w:rsid w:val="001E0388"/>
    <w:rsid w:val="001E153E"/>
    <w:rsid w:val="001E1724"/>
    <w:rsid w:val="001E29D5"/>
    <w:rsid w:val="001E7184"/>
    <w:rsid w:val="001F4011"/>
    <w:rsid w:val="00205E24"/>
    <w:rsid w:val="0021104A"/>
    <w:rsid w:val="00217240"/>
    <w:rsid w:val="00217C7C"/>
    <w:rsid w:val="00224162"/>
    <w:rsid w:val="002276F9"/>
    <w:rsid w:val="00240244"/>
    <w:rsid w:val="0026195D"/>
    <w:rsid w:val="00265EED"/>
    <w:rsid w:val="00270CB6"/>
    <w:rsid w:val="002726B3"/>
    <w:rsid w:val="0027364A"/>
    <w:rsid w:val="002736E4"/>
    <w:rsid w:val="002747F0"/>
    <w:rsid w:val="00296792"/>
    <w:rsid w:val="002A213E"/>
    <w:rsid w:val="002B126F"/>
    <w:rsid w:val="002C0CDF"/>
    <w:rsid w:val="002C169B"/>
    <w:rsid w:val="002D23F2"/>
    <w:rsid w:val="002D5727"/>
    <w:rsid w:val="002E18A6"/>
    <w:rsid w:val="002F2466"/>
    <w:rsid w:val="002F5B60"/>
    <w:rsid w:val="00310B5B"/>
    <w:rsid w:val="00312B24"/>
    <w:rsid w:val="003224FA"/>
    <w:rsid w:val="00323399"/>
    <w:rsid w:val="00326704"/>
    <w:rsid w:val="003270CD"/>
    <w:rsid w:val="0034067B"/>
    <w:rsid w:val="0035067A"/>
    <w:rsid w:val="0035140C"/>
    <w:rsid w:val="00354590"/>
    <w:rsid w:val="00361F9E"/>
    <w:rsid w:val="00362A99"/>
    <w:rsid w:val="0036643A"/>
    <w:rsid w:val="00371359"/>
    <w:rsid w:val="00380CC7"/>
    <w:rsid w:val="00380FC2"/>
    <w:rsid w:val="00381A73"/>
    <w:rsid w:val="00381D90"/>
    <w:rsid w:val="0039331E"/>
    <w:rsid w:val="003A6D4E"/>
    <w:rsid w:val="003B18FA"/>
    <w:rsid w:val="003B2E3D"/>
    <w:rsid w:val="003B431B"/>
    <w:rsid w:val="003C059F"/>
    <w:rsid w:val="003C73B5"/>
    <w:rsid w:val="003D1643"/>
    <w:rsid w:val="003D5A4A"/>
    <w:rsid w:val="003D78C5"/>
    <w:rsid w:val="003E1A01"/>
    <w:rsid w:val="003E5D29"/>
    <w:rsid w:val="003E6E9D"/>
    <w:rsid w:val="003F2E12"/>
    <w:rsid w:val="003F436D"/>
    <w:rsid w:val="003F4E25"/>
    <w:rsid w:val="003F7E51"/>
    <w:rsid w:val="00410B20"/>
    <w:rsid w:val="00415EF6"/>
    <w:rsid w:val="00417345"/>
    <w:rsid w:val="0042183F"/>
    <w:rsid w:val="00426A8C"/>
    <w:rsid w:val="00431AE9"/>
    <w:rsid w:val="00436EF0"/>
    <w:rsid w:val="00442675"/>
    <w:rsid w:val="00443316"/>
    <w:rsid w:val="00445058"/>
    <w:rsid w:val="00460C5E"/>
    <w:rsid w:val="0046186B"/>
    <w:rsid w:val="00464690"/>
    <w:rsid w:val="00470B04"/>
    <w:rsid w:val="00471476"/>
    <w:rsid w:val="0047648D"/>
    <w:rsid w:val="004768BA"/>
    <w:rsid w:val="004771EF"/>
    <w:rsid w:val="00482292"/>
    <w:rsid w:val="00482787"/>
    <w:rsid w:val="00483E9B"/>
    <w:rsid w:val="004936EB"/>
    <w:rsid w:val="004966E1"/>
    <w:rsid w:val="004B3E52"/>
    <w:rsid w:val="004B555F"/>
    <w:rsid w:val="004B6B8F"/>
    <w:rsid w:val="004C4A57"/>
    <w:rsid w:val="004D04D9"/>
    <w:rsid w:val="004D2460"/>
    <w:rsid w:val="004E2BF1"/>
    <w:rsid w:val="004E4F3F"/>
    <w:rsid w:val="004E7FC1"/>
    <w:rsid w:val="004F346F"/>
    <w:rsid w:val="00505EF1"/>
    <w:rsid w:val="005078DF"/>
    <w:rsid w:val="00512273"/>
    <w:rsid w:val="00512A74"/>
    <w:rsid w:val="00523CD5"/>
    <w:rsid w:val="00524A14"/>
    <w:rsid w:val="00527115"/>
    <w:rsid w:val="00531797"/>
    <w:rsid w:val="005355B1"/>
    <w:rsid w:val="005424D7"/>
    <w:rsid w:val="005536F3"/>
    <w:rsid w:val="0056752E"/>
    <w:rsid w:val="00570007"/>
    <w:rsid w:val="0057427F"/>
    <w:rsid w:val="00581416"/>
    <w:rsid w:val="00583057"/>
    <w:rsid w:val="005915FA"/>
    <w:rsid w:val="00596134"/>
    <w:rsid w:val="005C2C1E"/>
    <w:rsid w:val="005C3947"/>
    <w:rsid w:val="005C7B0A"/>
    <w:rsid w:val="005D0D6B"/>
    <w:rsid w:val="005D48C2"/>
    <w:rsid w:val="005D7B43"/>
    <w:rsid w:val="005E48D5"/>
    <w:rsid w:val="0060173D"/>
    <w:rsid w:val="00603D94"/>
    <w:rsid w:val="0061606D"/>
    <w:rsid w:val="0062014A"/>
    <w:rsid w:val="006312ED"/>
    <w:rsid w:val="00631926"/>
    <w:rsid w:val="0063329F"/>
    <w:rsid w:val="006372A8"/>
    <w:rsid w:val="00641487"/>
    <w:rsid w:val="006609A9"/>
    <w:rsid w:val="006628F3"/>
    <w:rsid w:val="00666E09"/>
    <w:rsid w:val="0066795C"/>
    <w:rsid w:val="00673BEB"/>
    <w:rsid w:val="0068272B"/>
    <w:rsid w:val="006853A5"/>
    <w:rsid w:val="006916FF"/>
    <w:rsid w:val="00692832"/>
    <w:rsid w:val="0069495A"/>
    <w:rsid w:val="00697F5C"/>
    <w:rsid w:val="006A2649"/>
    <w:rsid w:val="006B5D3F"/>
    <w:rsid w:val="006C146D"/>
    <w:rsid w:val="006C1536"/>
    <w:rsid w:val="006C648C"/>
    <w:rsid w:val="006C7B5C"/>
    <w:rsid w:val="006D5EAD"/>
    <w:rsid w:val="006E1694"/>
    <w:rsid w:val="006F35C1"/>
    <w:rsid w:val="006F7C37"/>
    <w:rsid w:val="00700F0B"/>
    <w:rsid w:val="00706DAF"/>
    <w:rsid w:val="007118C7"/>
    <w:rsid w:val="007168BA"/>
    <w:rsid w:val="007174A5"/>
    <w:rsid w:val="007262F2"/>
    <w:rsid w:val="00730E61"/>
    <w:rsid w:val="00734340"/>
    <w:rsid w:val="007371E8"/>
    <w:rsid w:val="007448EA"/>
    <w:rsid w:val="00751C3A"/>
    <w:rsid w:val="00753A9A"/>
    <w:rsid w:val="00765DE9"/>
    <w:rsid w:val="00767179"/>
    <w:rsid w:val="00774263"/>
    <w:rsid w:val="007829F8"/>
    <w:rsid w:val="00793581"/>
    <w:rsid w:val="00793D01"/>
    <w:rsid w:val="007A1A00"/>
    <w:rsid w:val="007A64A4"/>
    <w:rsid w:val="007C2861"/>
    <w:rsid w:val="007C4714"/>
    <w:rsid w:val="007C6024"/>
    <w:rsid w:val="007D4C4F"/>
    <w:rsid w:val="007E0C35"/>
    <w:rsid w:val="007E2F94"/>
    <w:rsid w:val="007E4F5F"/>
    <w:rsid w:val="007E566D"/>
    <w:rsid w:val="007F1D3C"/>
    <w:rsid w:val="00804BBD"/>
    <w:rsid w:val="00805708"/>
    <w:rsid w:val="00815153"/>
    <w:rsid w:val="00820817"/>
    <w:rsid w:val="00821EB2"/>
    <w:rsid w:val="00837112"/>
    <w:rsid w:val="00852331"/>
    <w:rsid w:val="00852397"/>
    <w:rsid w:val="0087095D"/>
    <w:rsid w:val="00877BD7"/>
    <w:rsid w:val="008A30AB"/>
    <w:rsid w:val="008C11DC"/>
    <w:rsid w:val="008C21BE"/>
    <w:rsid w:val="008C231B"/>
    <w:rsid w:val="008C2824"/>
    <w:rsid w:val="008C4FA0"/>
    <w:rsid w:val="008D0845"/>
    <w:rsid w:val="008D353D"/>
    <w:rsid w:val="008D5AF5"/>
    <w:rsid w:val="008D7D82"/>
    <w:rsid w:val="008F012A"/>
    <w:rsid w:val="008F5E55"/>
    <w:rsid w:val="009069C8"/>
    <w:rsid w:val="00906D2E"/>
    <w:rsid w:val="0091188E"/>
    <w:rsid w:val="0091480F"/>
    <w:rsid w:val="0091691F"/>
    <w:rsid w:val="00923A37"/>
    <w:rsid w:val="009300BD"/>
    <w:rsid w:val="00931047"/>
    <w:rsid w:val="00932715"/>
    <w:rsid w:val="0093330E"/>
    <w:rsid w:val="00933F63"/>
    <w:rsid w:val="0095270F"/>
    <w:rsid w:val="009542CF"/>
    <w:rsid w:val="0095461F"/>
    <w:rsid w:val="00957A6F"/>
    <w:rsid w:val="00960E9C"/>
    <w:rsid w:val="00964EFD"/>
    <w:rsid w:val="00965711"/>
    <w:rsid w:val="009661F3"/>
    <w:rsid w:val="00976CE9"/>
    <w:rsid w:val="009812F1"/>
    <w:rsid w:val="00984A3B"/>
    <w:rsid w:val="009852F6"/>
    <w:rsid w:val="00995725"/>
    <w:rsid w:val="009970A8"/>
    <w:rsid w:val="009B2915"/>
    <w:rsid w:val="009C4608"/>
    <w:rsid w:val="009D3F86"/>
    <w:rsid w:val="009D3FBD"/>
    <w:rsid w:val="009E3AD7"/>
    <w:rsid w:val="009E47DB"/>
    <w:rsid w:val="009F2988"/>
    <w:rsid w:val="009F44D8"/>
    <w:rsid w:val="009F5713"/>
    <w:rsid w:val="00A00DCB"/>
    <w:rsid w:val="00A06081"/>
    <w:rsid w:val="00A133C7"/>
    <w:rsid w:val="00A146C9"/>
    <w:rsid w:val="00A153F0"/>
    <w:rsid w:val="00A318EB"/>
    <w:rsid w:val="00A401AF"/>
    <w:rsid w:val="00A424B3"/>
    <w:rsid w:val="00A4358F"/>
    <w:rsid w:val="00A43F8B"/>
    <w:rsid w:val="00A44A18"/>
    <w:rsid w:val="00A44D66"/>
    <w:rsid w:val="00A46511"/>
    <w:rsid w:val="00A54C28"/>
    <w:rsid w:val="00A555C9"/>
    <w:rsid w:val="00A56BA2"/>
    <w:rsid w:val="00A57F03"/>
    <w:rsid w:val="00A60ED0"/>
    <w:rsid w:val="00A632B1"/>
    <w:rsid w:val="00A65CCD"/>
    <w:rsid w:val="00A67CAE"/>
    <w:rsid w:val="00A773E8"/>
    <w:rsid w:val="00A83233"/>
    <w:rsid w:val="00A83B2B"/>
    <w:rsid w:val="00A848C4"/>
    <w:rsid w:val="00A9388C"/>
    <w:rsid w:val="00A96641"/>
    <w:rsid w:val="00AA004A"/>
    <w:rsid w:val="00AA04D8"/>
    <w:rsid w:val="00AA09D9"/>
    <w:rsid w:val="00AA19EF"/>
    <w:rsid w:val="00AA202A"/>
    <w:rsid w:val="00AB38ED"/>
    <w:rsid w:val="00AB50D3"/>
    <w:rsid w:val="00AC3127"/>
    <w:rsid w:val="00AC628B"/>
    <w:rsid w:val="00AC79A9"/>
    <w:rsid w:val="00AC7C66"/>
    <w:rsid w:val="00AD0C70"/>
    <w:rsid w:val="00AD360C"/>
    <w:rsid w:val="00AD4A48"/>
    <w:rsid w:val="00AD4A67"/>
    <w:rsid w:val="00AE0B79"/>
    <w:rsid w:val="00AE32F3"/>
    <w:rsid w:val="00AE38FE"/>
    <w:rsid w:val="00AE5133"/>
    <w:rsid w:val="00AF1AA6"/>
    <w:rsid w:val="00AF44C0"/>
    <w:rsid w:val="00AF7797"/>
    <w:rsid w:val="00B01F1C"/>
    <w:rsid w:val="00B04EE9"/>
    <w:rsid w:val="00B22622"/>
    <w:rsid w:val="00B228B9"/>
    <w:rsid w:val="00B22B7B"/>
    <w:rsid w:val="00B23CB9"/>
    <w:rsid w:val="00B27259"/>
    <w:rsid w:val="00B35109"/>
    <w:rsid w:val="00B35F3C"/>
    <w:rsid w:val="00B37DAC"/>
    <w:rsid w:val="00B42CA2"/>
    <w:rsid w:val="00B42D84"/>
    <w:rsid w:val="00B46E87"/>
    <w:rsid w:val="00B53924"/>
    <w:rsid w:val="00B540E1"/>
    <w:rsid w:val="00B5471E"/>
    <w:rsid w:val="00B557A6"/>
    <w:rsid w:val="00B55A50"/>
    <w:rsid w:val="00B57382"/>
    <w:rsid w:val="00B61D97"/>
    <w:rsid w:val="00B710AE"/>
    <w:rsid w:val="00B713F4"/>
    <w:rsid w:val="00B72FA9"/>
    <w:rsid w:val="00B837F9"/>
    <w:rsid w:val="00B8450B"/>
    <w:rsid w:val="00B856BE"/>
    <w:rsid w:val="00B878AB"/>
    <w:rsid w:val="00B91AE5"/>
    <w:rsid w:val="00B92118"/>
    <w:rsid w:val="00B92539"/>
    <w:rsid w:val="00B95879"/>
    <w:rsid w:val="00B963BE"/>
    <w:rsid w:val="00B9699F"/>
    <w:rsid w:val="00B97515"/>
    <w:rsid w:val="00BA2173"/>
    <w:rsid w:val="00BA37E4"/>
    <w:rsid w:val="00BA7A66"/>
    <w:rsid w:val="00BB00F3"/>
    <w:rsid w:val="00BB23A1"/>
    <w:rsid w:val="00BB60FC"/>
    <w:rsid w:val="00BB6427"/>
    <w:rsid w:val="00BB68D6"/>
    <w:rsid w:val="00BC4218"/>
    <w:rsid w:val="00BD1105"/>
    <w:rsid w:val="00BD2989"/>
    <w:rsid w:val="00BD5A94"/>
    <w:rsid w:val="00BD7DF7"/>
    <w:rsid w:val="00BE1465"/>
    <w:rsid w:val="00BE4D6E"/>
    <w:rsid w:val="00BE68F1"/>
    <w:rsid w:val="00BE6DA4"/>
    <w:rsid w:val="00BE7EF8"/>
    <w:rsid w:val="00BF08F0"/>
    <w:rsid w:val="00BF26C7"/>
    <w:rsid w:val="00BF699D"/>
    <w:rsid w:val="00BF75D6"/>
    <w:rsid w:val="00C03F6C"/>
    <w:rsid w:val="00C15B2E"/>
    <w:rsid w:val="00C20B0E"/>
    <w:rsid w:val="00C21930"/>
    <w:rsid w:val="00C27CCE"/>
    <w:rsid w:val="00C27E31"/>
    <w:rsid w:val="00C309AF"/>
    <w:rsid w:val="00C32E2F"/>
    <w:rsid w:val="00C344A8"/>
    <w:rsid w:val="00C47C4B"/>
    <w:rsid w:val="00C56378"/>
    <w:rsid w:val="00C56A55"/>
    <w:rsid w:val="00C63D74"/>
    <w:rsid w:val="00C71315"/>
    <w:rsid w:val="00C834D7"/>
    <w:rsid w:val="00C85ACC"/>
    <w:rsid w:val="00C86889"/>
    <w:rsid w:val="00C904F1"/>
    <w:rsid w:val="00C94A24"/>
    <w:rsid w:val="00C94C85"/>
    <w:rsid w:val="00CA4969"/>
    <w:rsid w:val="00CA5581"/>
    <w:rsid w:val="00CA5AC1"/>
    <w:rsid w:val="00CB2264"/>
    <w:rsid w:val="00CB2812"/>
    <w:rsid w:val="00CB4F51"/>
    <w:rsid w:val="00CC0A4F"/>
    <w:rsid w:val="00CC13C7"/>
    <w:rsid w:val="00CC5C3F"/>
    <w:rsid w:val="00CD70DA"/>
    <w:rsid w:val="00CD7BFE"/>
    <w:rsid w:val="00CE00B4"/>
    <w:rsid w:val="00CF0078"/>
    <w:rsid w:val="00CF28AA"/>
    <w:rsid w:val="00D01A74"/>
    <w:rsid w:val="00D02EE1"/>
    <w:rsid w:val="00D04955"/>
    <w:rsid w:val="00D10CC2"/>
    <w:rsid w:val="00D12538"/>
    <w:rsid w:val="00D12CFC"/>
    <w:rsid w:val="00D15A73"/>
    <w:rsid w:val="00D21704"/>
    <w:rsid w:val="00D31D79"/>
    <w:rsid w:val="00D40645"/>
    <w:rsid w:val="00D44F9E"/>
    <w:rsid w:val="00D50BB9"/>
    <w:rsid w:val="00D54C87"/>
    <w:rsid w:val="00D55FDD"/>
    <w:rsid w:val="00D623F0"/>
    <w:rsid w:val="00D71A2D"/>
    <w:rsid w:val="00D73799"/>
    <w:rsid w:val="00D7627D"/>
    <w:rsid w:val="00D76A29"/>
    <w:rsid w:val="00D82A29"/>
    <w:rsid w:val="00D9697D"/>
    <w:rsid w:val="00DA00C6"/>
    <w:rsid w:val="00DA0576"/>
    <w:rsid w:val="00DA438B"/>
    <w:rsid w:val="00DA55D4"/>
    <w:rsid w:val="00DB4E19"/>
    <w:rsid w:val="00DB7480"/>
    <w:rsid w:val="00DC7D10"/>
    <w:rsid w:val="00DD278A"/>
    <w:rsid w:val="00DD4184"/>
    <w:rsid w:val="00DE2903"/>
    <w:rsid w:val="00DE2E9D"/>
    <w:rsid w:val="00DF14E5"/>
    <w:rsid w:val="00DF3573"/>
    <w:rsid w:val="00DF609E"/>
    <w:rsid w:val="00E044E2"/>
    <w:rsid w:val="00E060C9"/>
    <w:rsid w:val="00E0716C"/>
    <w:rsid w:val="00E10428"/>
    <w:rsid w:val="00E10F63"/>
    <w:rsid w:val="00E1378E"/>
    <w:rsid w:val="00E142F9"/>
    <w:rsid w:val="00E16E30"/>
    <w:rsid w:val="00E16EA9"/>
    <w:rsid w:val="00E21F89"/>
    <w:rsid w:val="00E27290"/>
    <w:rsid w:val="00E33A61"/>
    <w:rsid w:val="00E4086D"/>
    <w:rsid w:val="00E40FC2"/>
    <w:rsid w:val="00E425B9"/>
    <w:rsid w:val="00E4694A"/>
    <w:rsid w:val="00E51172"/>
    <w:rsid w:val="00E57A37"/>
    <w:rsid w:val="00E60F67"/>
    <w:rsid w:val="00E622FE"/>
    <w:rsid w:val="00E71844"/>
    <w:rsid w:val="00E81054"/>
    <w:rsid w:val="00E82055"/>
    <w:rsid w:val="00E829DD"/>
    <w:rsid w:val="00E8739D"/>
    <w:rsid w:val="00E91420"/>
    <w:rsid w:val="00E9163F"/>
    <w:rsid w:val="00EA26E7"/>
    <w:rsid w:val="00EA31F0"/>
    <w:rsid w:val="00EA7DCA"/>
    <w:rsid w:val="00EB19A2"/>
    <w:rsid w:val="00EB3A8D"/>
    <w:rsid w:val="00EC05EC"/>
    <w:rsid w:val="00EC1FDA"/>
    <w:rsid w:val="00ED0D6F"/>
    <w:rsid w:val="00ED7F60"/>
    <w:rsid w:val="00EE15A1"/>
    <w:rsid w:val="00EE48DA"/>
    <w:rsid w:val="00EF0CAC"/>
    <w:rsid w:val="00EF26CE"/>
    <w:rsid w:val="00EF2DF2"/>
    <w:rsid w:val="00EF64F2"/>
    <w:rsid w:val="00F001D0"/>
    <w:rsid w:val="00F007A7"/>
    <w:rsid w:val="00F03743"/>
    <w:rsid w:val="00F037D4"/>
    <w:rsid w:val="00F05C23"/>
    <w:rsid w:val="00F105D4"/>
    <w:rsid w:val="00F10809"/>
    <w:rsid w:val="00F16211"/>
    <w:rsid w:val="00F31B09"/>
    <w:rsid w:val="00F32455"/>
    <w:rsid w:val="00F35DAF"/>
    <w:rsid w:val="00F37356"/>
    <w:rsid w:val="00F56610"/>
    <w:rsid w:val="00F56D1E"/>
    <w:rsid w:val="00F63E1B"/>
    <w:rsid w:val="00F661B4"/>
    <w:rsid w:val="00F740E1"/>
    <w:rsid w:val="00F7615F"/>
    <w:rsid w:val="00F769F6"/>
    <w:rsid w:val="00F7706C"/>
    <w:rsid w:val="00F87908"/>
    <w:rsid w:val="00F92557"/>
    <w:rsid w:val="00F947D7"/>
    <w:rsid w:val="00FA2FDA"/>
    <w:rsid w:val="00FB1126"/>
    <w:rsid w:val="00FB2E0A"/>
    <w:rsid w:val="00FC2D96"/>
    <w:rsid w:val="00FC7FD0"/>
    <w:rsid w:val="00FD59D8"/>
    <w:rsid w:val="00FE6029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E18F391-6750-4067-8EB1-AB3EC03E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1B4"/>
  </w:style>
  <w:style w:type="paragraph" w:styleId="Ttulo1">
    <w:name w:val="heading 1"/>
    <w:basedOn w:val="Normal"/>
    <w:next w:val="Normal"/>
    <w:qFormat/>
    <w:rsid w:val="00F661B4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661B4"/>
    <w:pPr>
      <w:keepNext/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F661B4"/>
    <w:pPr>
      <w:keepNext/>
      <w:jc w:val="center"/>
      <w:outlineLvl w:val="2"/>
    </w:pPr>
    <w:rPr>
      <w:b/>
      <w:sz w:val="28"/>
    </w:rPr>
  </w:style>
  <w:style w:type="paragraph" w:styleId="Ttulo5">
    <w:name w:val="heading 5"/>
    <w:basedOn w:val="Normal"/>
    <w:next w:val="Normal"/>
    <w:qFormat/>
    <w:rsid w:val="00F661B4"/>
    <w:pPr>
      <w:keepNext/>
      <w:suppressAutoHyphens/>
      <w:spacing w:line="360" w:lineRule="auto"/>
      <w:ind w:left="426"/>
      <w:jc w:val="both"/>
      <w:outlineLvl w:val="4"/>
    </w:pPr>
    <w:rPr>
      <w:rFonts w:ascii="Arial" w:hAnsi="Arial" w:cs="Arial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F661B4"/>
    <w:rPr>
      <w:color w:val="0000FF"/>
      <w:u w:val="single"/>
    </w:rPr>
  </w:style>
  <w:style w:type="character" w:styleId="HiperlinkVisitado">
    <w:name w:val="FollowedHyperlink"/>
    <w:basedOn w:val="Fontepargpadro"/>
    <w:rsid w:val="00F661B4"/>
    <w:rPr>
      <w:color w:val="800080"/>
      <w:u w:val="single"/>
    </w:rPr>
  </w:style>
  <w:style w:type="paragraph" w:styleId="Cabealho">
    <w:name w:val="header"/>
    <w:basedOn w:val="Normal"/>
    <w:rsid w:val="00F661B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661B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661B4"/>
  </w:style>
  <w:style w:type="paragraph" w:styleId="Corpodetexto">
    <w:name w:val="Body Text"/>
    <w:basedOn w:val="Normal"/>
    <w:rsid w:val="00F661B4"/>
    <w:pPr>
      <w:tabs>
        <w:tab w:val="left" w:pos="720"/>
      </w:tabs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rsid w:val="00F661B4"/>
    <w:pPr>
      <w:jc w:val="both"/>
    </w:pPr>
    <w:rPr>
      <w:rFonts w:ascii="Arial" w:hAnsi="Arial"/>
      <w:b/>
      <w:sz w:val="22"/>
    </w:rPr>
  </w:style>
  <w:style w:type="character" w:styleId="Nmerodelinha">
    <w:name w:val="line number"/>
    <w:basedOn w:val="Fontepargpadro"/>
    <w:rsid w:val="00F661B4"/>
  </w:style>
  <w:style w:type="paragraph" w:styleId="Corpodetexto2">
    <w:name w:val="Body Text 2"/>
    <w:basedOn w:val="Normal"/>
    <w:rsid w:val="00F661B4"/>
    <w:pPr>
      <w:jc w:val="both"/>
    </w:pPr>
    <w:rPr>
      <w:rFonts w:ascii="Arial" w:hAnsi="Arial"/>
      <w:b/>
      <w:bCs/>
      <w:color w:val="FF0000"/>
      <w:sz w:val="22"/>
    </w:rPr>
  </w:style>
  <w:style w:type="paragraph" w:styleId="Recuodecorpodetexto">
    <w:name w:val="Body Text Indent"/>
    <w:basedOn w:val="Normal"/>
    <w:rsid w:val="00F661B4"/>
    <w:pPr>
      <w:ind w:left="708" w:firstLine="360"/>
    </w:pPr>
    <w:rPr>
      <w:color w:val="0000FF"/>
      <w:sz w:val="24"/>
    </w:rPr>
  </w:style>
  <w:style w:type="paragraph" w:styleId="Recuodecorpodetexto2">
    <w:name w:val="Body Text Indent 2"/>
    <w:basedOn w:val="Normal"/>
    <w:rsid w:val="00F661B4"/>
    <w:pPr>
      <w:ind w:firstLine="708"/>
    </w:pPr>
    <w:rPr>
      <w:color w:val="FF0000"/>
      <w:sz w:val="24"/>
    </w:rPr>
  </w:style>
  <w:style w:type="paragraph" w:styleId="Corpodetexto3">
    <w:name w:val="Body Text 3"/>
    <w:basedOn w:val="Normal"/>
    <w:rsid w:val="00F661B4"/>
    <w:rPr>
      <w:color w:val="0000FF"/>
      <w:sz w:val="22"/>
    </w:rPr>
  </w:style>
  <w:style w:type="paragraph" w:styleId="Recuodecorpodetexto3">
    <w:name w:val="Body Text Indent 3"/>
    <w:basedOn w:val="Normal"/>
    <w:rsid w:val="00F661B4"/>
    <w:pPr>
      <w:ind w:firstLine="708"/>
      <w:jc w:val="both"/>
    </w:pPr>
    <w:rPr>
      <w:color w:val="0000FF"/>
      <w:sz w:val="24"/>
    </w:rPr>
  </w:style>
  <w:style w:type="paragraph" w:styleId="Textodebalo">
    <w:name w:val="Balloon Text"/>
    <w:basedOn w:val="Normal"/>
    <w:semiHidden/>
    <w:rsid w:val="00B963BE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7168BA"/>
    <w:pPr>
      <w:widowControl w:val="0"/>
      <w:autoSpaceDE w:val="0"/>
      <w:autoSpaceDN w:val="0"/>
      <w:spacing w:before="92"/>
      <w:ind w:left="907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">
    <w:name w:val="Title"/>
    <w:basedOn w:val="Normal"/>
    <w:link w:val="TtuloChar"/>
    <w:uiPriority w:val="1"/>
    <w:qFormat/>
    <w:rsid w:val="007168BA"/>
    <w:pPr>
      <w:widowControl w:val="0"/>
      <w:autoSpaceDE w:val="0"/>
      <w:autoSpaceDN w:val="0"/>
      <w:spacing w:before="104"/>
      <w:ind w:left="837"/>
      <w:jc w:val="center"/>
    </w:pPr>
    <w:rPr>
      <w:rFonts w:ascii="Arial" w:eastAsia="Arial" w:hAnsi="Arial" w:cs="Arial"/>
      <w:b/>
      <w:bCs/>
      <w:sz w:val="44"/>
      <w:szCs w:val="4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7168BA"/>
    <w:rPr>
      <w:rFonts w:ascii="Arial" w:eastAsia="Arial" w:hAnsi="Arial" w:cs="Arial"/>
      <w:b/>
      <w:bCs/>
      <w:sz w:val="44"/>
      <w:szCs w:val="44"/>
      <w:lang w:val="pt-PT" w:eastAsia="en-US"/>
    </w:rPr>
  </w:style>
  <w:style w:type="table" w:styleId="Tabelacomgrade">
    <w:name w:val="Table Grid"/>
    <w:basedOn w:val="Tabelanormal"/>
    <w:rsid w:val="00381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pa.org.br" TargetMode="External"/><Relationship Id="rId2" Type="http://schemas.openxmlformats.org/officeDocument/2006/relationships/hyperlink" Target="mailto:secretaria@scpa.org.br" TargetMode="External"/><Relationship Id="rId1" Type="http://schemas.openxmlformats.org/officeDocument/2006/relationships/hyperlink" Target="http://www.scpa.org.br" TargetMode="External"/><Relationship Id="rId5" Type="http://schemas.openxmlformats.org/officeDocument/2006/relationships/image" Target="media/image13.png"/><Relationship Id="rId4" Type="http://schemas.openxmlformats.org/officeDocument/2006/relationships/hyperlink" Target="mailto:secretaria@scpa.org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7EE3-1214-4AF8-82E1-DEC97DF4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DE DIRETORIA DO SINDICATO DOS CONTABILISTAS DE PORTO ALEGRE, REALIZADA EM 19 DE NOVEMBRO DE 2002</vt:lpstr>
    </vt:vector>
  </TitlesOfParts>
  <Company>PERFEC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DE DIRETORIA DO SINDICATO DOS CONTABILISTAS DE PORTO ALEGRE, REALIZADA EM 19 DE NOVEMBRO DE 2002</dc:title>
  <dc:creator>Solange Domingues</dc:creator>
  <cp:lastModifiedBy>Secretaria</cp:lastModifiedBy>
  <cp:revision>4</cp:revision>
  <cp:lastPrinted>2022-10-20T18:35:00Z</cp:lastPrinted>
  <dcterms:created xsi:type="dcterms:W3CDTF">2022-10-20T19:52:00Z</dcterms:created>
  <dcterms:modified xsi:type="dcterms:W3CDTF">2022-11-21T16:39:00Z</dcterms:modified>
</cp:coreProperties>
</file>